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4D4F2D" w:rsidRDefault="005B0D1B" w:rsidP="00C6527E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5B0D1B" w:rsidRPr="00B927EB" w:rsidRDefault="005B0D1B" w:rsidP="00C6527E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5B0D1B" w:rsidRPr="00B927EB" w:rsidRDefault="005B0D1B" w:rsidP="005B0D1B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5B0D1B" w:rsidRPr="00C6527E" w:rsidRDefault="005B0D1B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C6527E" w:rsidRPr="00C6527E" w:rsidRDefault="00C6527E" w:rsidP="00C6527E">
      <w:pPr>
        <w:jc w:val="center"/>
        <w:rPr>
          <w:rFonts w:asciiTheme="minorHAnsi" w:hAnsiTheme="minorHAnsi"/>
          <w:b/>
        </w:rPr>
      </w:pPr>
      <w:r w:rsidRPr="00C6527E">
        <w:rPr>
          <w:rFonts w:asciiTheme="minorHAnsi" w:hAnsiTheme="minorHAnsi"/>
          <w:b/>
        </w:rPr>
        <w:t>MODULO  DI  DICHIARAZIONE  DEI TITOLI  AI  FINI  DELL’ATTRIBUZIONE  DEL PUNTEGGIO  PER  ASPIRANTI  AD  INCARICO  DI  REFERENTE ALLA VALUTAZIONE O SUPPORTO AL COORDINAMENTO</w:t>
      </w:r>
    </w:p>
    <w:p w:rsidR="00C6527E" w:rsidRPr="00183D72" w:rsidRDefault="00C6527E" w:rsidP="00C6527E">
      <w:pPr>
        <w:jc w:val="both"/>
        <w:rPr>
          <w:rFonts w:ascii="Arial Narrow" w:hAnsi="Arial Narrow"/>
        </w:rPr>
      </w:pPr>
    </w:p>
    <w:p w:rsidR="00C6527E" w:rsidRDefault="00C6527E" w:rsidP="00C6527E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Il/La sottoscritto/a ___________________________________________nato/a  </w:t>
      </w:r>
      <w:r>
        <w:rPr>
          <w:rFonts w:asciiTheme="minorHAnsi" w:hAnsiTheme="minorHAnsi" w:cs="Thorndale"/>
        </w:rPr>
        <w:t>_______________</w:t>
      </w:r>
    </w:p>
    <w:p w:rsidR="00C6527E" w:rsidRPr="00A826C3" w:rsidRDefault="00C6527E" w:rsidP="00C6527E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 il ___/___/_____</w:t>
      </w:r>
      <w:r>
        <w:rPr>
          <w:rFonts w:asciiTheme="minorHAnsi" w:hAnsiTheme="minorHAnsi" w:cs="Thorndale"/>
        </w:rPr>
        <w:t xml:space="preserve">, Docente in servizio presso l’I.C.S. Sperone-Pertini, </w:t>
      </w:r>
    </w:p>
    <w:p w:rsidR="00C6527E" w:rsidRDefault="00C6527E" w:rsidP="00C6527E">
      <w:pPr>
        <w:jc w:val="center"/>
        <w:rPr>
          <w:b/>
        </w:rPr>
      </w:pPr>
      <w:r>
        <w:rPr>
          <w:b/>
        </w:rPr>
        <w:t>DICHIARA</w:t>
      </w:r>
    </w:p>
    <w:p w:rsidR="00C6527E" w:rsidRDefault="00C6527E" w:rsidP="00C6527E"/>
    <w:p w:rsidR="00C6527E" w:rsidRPr="00A826C3" w:rsidRDefault="00C6527E" w:rsidP="00C6527E">
      <w:pPr>
        <w:rPr>
          <w:rFonts w:asciiTheme="minorHAnsi" w:hAnsiTheme="minorHAnsi"/>
          <w:sz w:val="22"/>
          <w:szCs w:val="22"/>
        </w:rPr>
      </w:pPr>
      <w:r w:rsidRPr="00A826C3">
        <w:rPr>
          <w:rFonts w:asciiTheme="minorHAnsi" w:hAnsiTheme="minorHAnsi"/>
          <w:sz w:val="22"/>
          <w:szCs w:val="22"/>
        </w:rPr>
        <w:t xml:space="preserve">di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26C3">
        <w:rPr>
          <w:rFonts w:asciiTheme="minorHAnsi" w:hAnsiTheme="minorHAnsi"/>
          <w:sz w:val="22"/>
          <w:szCs w:val="22"/>
        </w:rPr>
        <w:t xml:space="preserve">possedere, all’atto della presentazione della domanda per incarico di Referente alla Valutazione/ Supporto al Coordinamento nel  progetto  PON-FSE </w:t>
      </w: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10.2.5A-FSEPON-SI-2018-654</w:t>
      </w:r>
      <w:r w:rsidRPr="00A826C3">
        <w:rPr>
          <w:rFonts w:asciiTheme="minorHAnsi" w:hAnsiTheme="minorHAnsi"/>
          <w:sz w:val="22"/>
          <w:szCs w:val="22"/>
        </w:rPr>
        <w:t>, i seguenti titoli:</w:t>
      </w:r>
    </w:p>
    <w:p w:rsidR="00C6527E" w:rsidRPr="00F740D4" w:rsidRDefault="00C6527E" w:rsidP="00C6527E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1410"/>
        <w:gridCol w:w="858"/>
        <w:gridCol w:w="1560"/>
      </w:tblGrid>
      <w:tr w:rsidR="00C6527E" w:rsidRPr="00512631" w:rsidTr="00C6527E">
        <w:trPr>
          <w:trHeight w:val="555"/>
        </w:trPr>
        <w:tc>
          <w:tcPr>
            <w:tcW w:w="5528" w:type="dxa"/>
            <w:vMerge w:val="restart"/>
            <w:shd w:val="clear" w:color="auto" w:fill="BDD6EE"/>
          </w:tcPr>
          <w:p w:rsidR="00C6527E" w:rsidRPr="0099057B" w:rsidRDefault="00C6527E" w:rsidP="00937EBC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858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60" w:type="dxa"/>
          </w:tcPr>
          <w:p w:rsidR="00C6527E" w:rsidRPr="0099057B" w:rsidRDefault="00C6527E" w:rsidP="00937EB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C6527E" w:rsidRPr="00512631" w:rsidTr="00C6527E">
        <w:trPr>
          <w:trHeight w:val="219"/>
        </w:trPr>
        <w:tc>
          <w:tcPr>
            <w:tcW w:w="5528" w:type="dxa"/>
            <w:vMerge/>
            <w:shd w:val="clear" w:color="auto" w:fill="BDD6EE"/>
          </w:tcPr>
          <w:p w:rsidR="00C6527E" w:rsidRPr="0099057B" w:rsidRDefault="00C6527E" w:rsidP="00937EB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858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8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8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6527E" w:rsidRPr="00F740D4" w:rsidRDefault="00C6527E" w:rsidP="00C6527E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418"/>
        <w:gridCol w:w="992"/>
        <w:gridCol w:w="1559"/>
      </w:tblGrid>
      <w:tr w:rsidR="00C6527E" w:rsidRPr="00512631" w:rsidTr="00C6527E">
        <w:trPr>
          <w:trHeight w:val="555"/>
        </w:trPr>
        <w:tc>
          <w:tcPr>
            <w:tcW w:w="5528" w:type="dxa"/>
            <w:vMerge w:val="restart"/>
            <w:shd w:val="clear" w:color="auto" w:fill="FFFF00"/>
          </w:tcPr>
          <w:p w:rsidR="00C6527E" w:rsidRPr="0099057B" w:rsidRDefault="00C6527E" w:rsidP="00937EBC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C6527E" w:rsidRPr="00512631" w:rsidTr="00C6527E">
        <w:trPr>
          <w:trHeight w:val="240"/>
        </w:trPr>
        <w:tc>
          <w:tcPr>
            <w:tcW w:w="5528" w:type="dxa"/>
            <w:vMerge/>
            <w:shd w:val="clear" w:color="auto" w:fill="FFFF00"/>
          </w:tcPr>
          <w:p w:rsidR="00C6527E" w:rsidRPr="0099057B" w:rsidRDefault="00C6527E" w:rsidP="00937EB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Max Punti 20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03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4)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02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512631" w:rsidTr="00C6527E">
        <w:tc>
          <w:tcPr>
            <w:tcW w:w="552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8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3)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6527E" w:rsidRPr="00F740D4" w:rsidRDefault="00C6527E" w:rsidP="00C6527E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C6527E" w:rsidRDefault="00C6527E" w:rsidP="00C6527E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701"/>
        <w:gridCol w:w="992"/>
        <w:gridCol w:w="1559"/>
      </w:tblGrid>
      <w:tr w:rsidR="00C6527E" w:rsidRPr="001A3A1A" w:rsidTr="00C6527E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C6527E" w:rsidRPr="0099057B" w:rsidRDefault="00C6527E" w:rsidP="00937E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C.  Esperienze lavorative e/o professionali</w:t>
            </w:r>
          </w:p>
          <w:p w:rsidR="00C6527E" w:rsidRPr="0099057B" w:rsidRDefault="00C6527E" w:rsidP="00937E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C6527E" w:rsidRPr="0099057B" w:rsidRDefault="00C6527E" w:rsidP="00937EB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Punteggio previsto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C6527E" w:rsidRPr="001A3A1A" w:rsidTr="00C6527E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C6527E" w:rsidRPr="0099057B" w:rsidRDefault="00C6527E" w:rsidP="00937EB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6527E" w:rsidRPr="0099057B" w:rsidRDefault="00C6527E" w:rsidP="00937EBC">
            <w:pPr>
              <w:spacing w:line="36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Max Punti 30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6527E" w:rsidRPr="001A3A1A" w:rsidTr="00C6527E">
        <w:tc>
          <w:tcPr>
            <w:tcW w:w="5245" w:type="dxa"/>
            <w:shd w:val="clear" w:color="auto" w:fill="auto"/>
          </w:tcPr>
          <w:p w:rsidR="00C6527E" w:rsidRPr="0099057B" w:rsidRDefault="00C6527E" w:rsidP="00937EBC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Esperienza lavorativa come referente per la valutazione in attività progettuali</w:t>
            </w:r>
          </w:p>
        </w:tc>
        <w:tc>
          <w:tcPr>
            <w:tcW w:w="1701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Punti 04 per 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ogni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sperienza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1A3A1A" w:rsidTr="00C6527E">
        <w:tc>
          <w:tcPr>
            <w:tcW w:w="5245" w:type="dxa"/>
            <w:shd w:val="clear" w:color="auto" w:fill="auto"/>
          </w:tcPr>
          <w:p w:rsidR="00C6527E" w:rsidRPr="0099057B" w:rsidRDefault="00C6527E" w:rsidP="00937EBC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Esperienza lavorativa nei nuclei esterni o interni di valutazione dei sistemi scolastici </w:t>
            </w:r>
          </w:p>
        </w:tc>
        <w:tc>
          <w:tcPr>
            <w:tcW w:w="1701" w:type="dxa"/>
            <w:shd w:val="clear" w:color="auto" w:fill="auto"/>
          </w:tcPr>
          <w:p w:rsidR="00C6527E" w:rsidRPr="0099057B" w:rsidRDefault="00C6527E" w:rsidP="00937EBC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02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6527E" w:rsidRPr="001A3A1A" w:rsidTr="00C6527E">
        <w:tc>
          <w:tcPr>
            <w:tcW w:w="5245" w:type="dxa"/>
            <w:shd w:val="clear" w:color="auto" w:fill="auto"/>
          </w:tcPr>
          <w:p w:rsidR="00C6527E" w:rsidRPr="0099057B" w:rsidRDefault="00C6527E" w:rsidP="00937EBC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Theme="minorHAnsi" w:hAnsiTheme="minorHAnsi" w:cs="Calibri"/>
                <w:sz w:val="20"/>
                <w:szCs w:val="20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</w:rPr>
              <w:t>Esperienze lavorative di coordinamento  progetti</w:t>
            </w:r>
          </w:p>
          <w:p w:rsidR="00C6527E" w:rsidRPr="0099057B" w:rsidRDefault="00C6527E" w:rsidP="00937EBC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04 per ogni esperienza</w:t>
            </w:r>
          </w:p>
        </w:tc>
        <w:tc>
          <w:tcPr>
            <w:tcW w:w="992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527E" w:rsidRPr="0099057B" w:rsidRDefault="00C6527E" w:rsidP="00937EBC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6527E" w:rsidRPr="00F1393D" w:rsidRDefault="00C6527E" w:rsidP="00C6527E">
      <w:pPr>
        <w:widowControl w:val="0"/>
        <w:rPr>
          <w:sz w:val="20"/>
          <w:szCs w:val="20"/>
        </w:rPr>
      </w:pPr>
    </w:p>
    <w:p w:rsidR="00C6527E" w:rsidRPr="00F1393D" w:rsidRDefault="00C6527E" w:rsidP="00C6527E">
      <w:pPr>
        <w:widowControl w:val="0"/>
        <w:rPr>
          <w:sz w:val="20"/>
          <w:szCs w:val="20"/>
        </w:rPr>
      </w:pPr>
    </w:p>
    <w:p w:rsidR="00C6527E" w:rsidRPr="004E4D95" w:rsidRDefault="00C6527E" w:rsidP="00C6527E">
      <w:pPr>
        <w:widowControl w:val="0"/>
        <w:rPr>
          <w:sz w:val="20"/>
          <w:szCs w:val="20"/>
        </w:rPr>
      </w:pPr>
    </w:p>
    <w:p w:rsidR="00C6527E" w:rsidRPr="0099057B" w:rsidRDefault="00C6527E" w:rsidP="00C6527E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C6527E" w:rsidRPr="0099057B" w:rsidRDefault="00C6527E" w:rsidP="00C6527E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C6527E" w:rsidRPr="0099057B" w:rsidRDefault="00C6527E" w:rsidP="00C6527E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C6527E" w:rsidRDefault="00C6527E" w:rsidP="00C6527E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C6527E" w:rsidRDefault="00C6527E" w:rsidP="00C6527E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AF677C" w:rsidRDefault="00AF677C" w:rsidP="00C6527E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83" w:rsidRDefault="00920B83">
      <w:r>
        <w:separator/>
      </w:r>
    </w:p>
  </w:endnote>
  <w:endnote w:type="continuationSeparator" w:id="0">
    <w:p w:rsidR="00920B83" w:rsidRDefault="0092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C6527E">
            <w:rPr>
              <w:rFonts w:ascii="Calibri" w:hAnsi="Calibri" w:cs="Calibri"/>
              <w:b/>
              <w:color w:val="0000FF"/>
              <w:sz w:val="20"/>
              <w:szCs w:val="20"/>
            </w:rPr>
            <w:t>C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C6527E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C34F1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C6527E">
            <w:rPr>
              <w:rFonts w:ascii="Calibri" w:hAnsi="Calibri" w:cs="Calibri"/>
              <w:b/>
              <w:color w:val="0000FF"/>
              <w:sz w:val="20"/>
              <w:szCs w:val="20"/>
            </w:rPr>
            <w:t>C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C6527E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Modello Richiesta punteggio</w:t>
          </w: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20B83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55099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83" w:rsidRDefault="00920B83">
      <w:r>
        <w:separator/>
      </w:r>
    </w:p>
  </w:footnote>
  <w:footnote w:type="continuationSeparator" w:id="0">
    <w:p w:rsidR="00920B83" w:rsidRDefault="0092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C6527E" w:rsidRDefault="007C4F6E" w:rsidP="00C6527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50993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20B8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4F10"/>
    <w:rsid w:val="00C42710"/>
    <w:rsid w:val="00C43CA4"/>
    <w:rsid w:val="00C4708B"/>
    <w:rsid w:val="00C52E7A"/>
    <w:rsid w:val="00C6527E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3475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2019-01-21T20:08:00Z</dcterms:created>
  <dcterms:modified xsi:type="dcterms:W3CDTF">2019-01-21T20:08:00Z</dcterms:modified>
</cp:coreProperties>
</file>